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040"/>
        <w:gridCol w:w="5040"/>
      </w:tblGrid>
      <w:tr w:rsidR="00856C35" w:rsidTr="00856C35">
        <w:tc>
          <w:tcPr>
            <w:tcW w:w="4428" w:type="dxa"/>
          </w:tcPr>
          <w:p w:rsidR="00856C35" w:rsidRPr="009C583E" w:rsidRDefault="000A14F9" w:rsidP="00856C35">
            <w:pPr>
              <w:rPr>
                <w:i/>
                <w:color w:val="0070C0"/>
              </w:rPr>
            </w:pPr>
            <w:r w:rsidRPr="009C583E">
              <w:rPr>
                <w:i/>
                <w:noProof/>
                <w:color w:val="0070C0"/>
              </w:rPr>
              <w:t>WE ARE AN EQUAL OPPORTUNITY EMPLOYER</w:t>
            </w:r>
          </w:p>
        </w:tc>
        <w:tc>
          <w:tcPr>
            <w:tcW w:w="4428" w:type="dxa"/>
          </w:tcPr>
          <w:p w:rsidR="00856C35" w:rsidRDefault="007820FB" w:rsidP="00856C35">
            <w:pPr>
              <w:pStyle w:val="CompanyName"/>
            </w:pPr>
            <w:r>
              <w:t>Mitchell County</w:t>
            </w:r>
          </w:p>
        </w:tc>
      </w:tr>
    </w:tbl>
    <w:p w:rsidR="00467865" w:rsidRPr="00275BB5" w:rsidRDefault="00856C35" w:rsidP="00856C35">
      <w:pPr>
        <w:pStyle w:val="Heading1"/>
      </w:pPr>
      <w:r>
        <w:t>Employment Application</w:t>
      </w:r>
      <w:r w:rsidR="002F3DDA">
        <w:t xml:space="preserve">                   </w:t>
      </w:r>
      <w:r w:rsidR="002F3DDA" w:rsidRPr="009C583E">
        <w:rPr>
          <w:color w:val="0070C0"/>
        </w:rPr>
        <w:t>(PLEASE PRINT)</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A82B13"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A82B13"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A82B13"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A82B13"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r>
    </w:tbl>
    <w:p w:rsidR="00C92A3C" w:rsidRDefault="00C92A3C"/>
    <w:tbl>
      <w:tblPr>
        <w:tblW w:w="5000" w:type="pct"/>
        <w:tblLayout w:type="fixed"/>
        <w:tblCellMar>
          <w:left w:w="0" w:type="dxa"/>
          <w:right w:w="0" w:type="dxa"/>
        </w:tblCellMar>
        <w:tblLook w:val="000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A82B13"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A82B13"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A82B13"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A82B13"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B080E" w:rsidRDefault="003B080E" w:rsidP="003B080E">
      <w:pPr>
        <w:pStyle w:val="FieldText"/>
      </w:pPr>
    </w:p>
    <w:p w:rsidR="003B080E" w:rsidRDefault="003B080E" w:rsidP="003B080E">
      <w:pPr>
        <w:pStyle w:val="FieldText"/>
        <w:rPr>
          <w:b w:val="0"/>
        </w:rPr>
      </w:pPr>
      <w:r w:rsidRPr="003B080E">
        <w:rPr>
          <w:b w:val="0"/>
        </w:rPr>
        <w:t>Are you available to work</w:t>
      </w:r>
      <w:r>
        <w:rPr>
          <w:b w:val="0"/>
        </w:rPr>
        <w:t>:</w:t>
      </w:r>
      <w:r>
        <w:rPr>
          <w:b w:val="0"/>
        </w:rPr>
        <w:tab/>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Pr>
          <w:b w:val="0"/>
        </w:rPr>
        <w:t>Full-Time</w:t>
      </w:r>
    </w:p>
    <w:p w:rsidR="003B080E" w:rsidRDefault="003B080E" w:rsidP="003B080E">
      <w:pPr>
        <w:pStyle w:val="FieldText"/>
        <w:rPr>
          <w:b w:val="0"/>
        </w:rPr>
      </w:pPr>
    </w:p>
    <w:p w:rsidR="003B080E" w:rsidRDefault="003B080E" w:rsidP="003B080E">
      <w:pPr>
        <w:pStyle w:val="FieldText"/>
        <w:rPr>
          <w:b w:val="0"/>
        </w:rPr>
      </w:pPr>
      <w:r>
        <w:rPr>
          <w:b w:val="0"/>
        </w:rPr>
        <w:tab/>
      </w:r>
      <w:r>
        <w:rPr>
          <w:b w:val="0"/>
        </w:rPr>
        <w:tab/>
      </w:r>
      <w:r>
        <w:rPr>
          <w:b w:val="0"/>
        </w:rPr>
        <w:tab/>
      </w:r>
      <w:r>
        <w:rPr>
          <w:b w:val="0"/>
        </w:rPr>
        <w:tab/>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Pr>
          <w:b w:val="0"/>
        </w:rPr>
        <w:t>Part-Time</w:t>
      </w:r>
      <w:r>
        <w:rPr>
          <w:b w:val="0"/>
        </w:rPr>
        <w:tab/>
        <w:t>(please indicate   Mornings   Afternoons)</w:t>
      </w:r>
    </w:p>
    <w:p w:rsidR="003B080E" w:rsidRDefault="003B080E" w:rsidP="003B080E">
      <w:pPr>
        <w:pStyle w:val="FieldText"/>
        <w:rPr>
          <w:b w:val="0"/>
        </w:rPr>
      </w:pPr>
    </w:p>
    <w:p w:rsidR="003B080E" w:rsidRDefault="003B080E" w:rsidP="003B080E">
      <w:pPr>
        <w:pStyle w:val="FieldText"/>
        <w:rPr>
          <w:b w:val="0"/>
        </w:rPr>
      </w:pPr>
      <w:r>
        <w:rPr>
          <w:b w:val="0"/>
        </w:rPr>
        <w:tab/>
      </w:r>
      <w:r>
        <w:rPr>
          <w:b w:val="0"/>
        </w:rPr>
        <w:tab/>
      </w:r>
      <w:r>
        <w:rPr>
          <w:b w:val="0"/>
        </w:rPr>
        <w:tab/>
      </w:r>
      <w:r>
        <w:rPr>
          <w:b w:val="0"/>
        </w:rPr>
        <w:tab/>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Pr>
          <w:b w:val="0"/>
        </w:rPr>
        <w:t>Temporary</w:t>
      </w:r>
      <w:r>
        <w:rPr>
          <w:b w:val="0"/>
        </w:rPr>
        <w:tab/>
        <w:t>(please indicate dates available __/__/__ - __/__/_</w:t>
      </w:r>
      <w:proofErr w:type="gramStart"/>
      <w:r>
        <w:rPr>
          <w:b w:val="0"/>
        </w:rPr>
        <w:t>_ )</w:t>
      </w:r>
      <w:proofErr w:type="gramEnd"/>
    </w:p>
    <w:p w:rsidR="003B080E" w:rsidRDefault="003B080E" w:rsidP="003B080E">
      <w:pPr>
        <w:pStyle w:val="FieldText"/>
        <w:rPr>
          <w:b w:val="0"/>
        </w:rPr>
      </w:pPr>
    </w:p>
    <w:p w:rsidR="003B080E" w:rsidRDefault="003B080E" w:rsidP="003B080E">
      <w:pPr>
        <w:pStyle w:val="FieldText"/>
        <w:rPr>
          <w:b w:val="0"/>
        </w:rPr>
      </w:pPr>
      <w:r>
        <w:rPr>
          <w:b w:val="0"/>
        </w:rPr>
        <w:t>Are you currently on “lay-off” status and subject to recall</w:t>
      </w:r>
      <w:proofErr w:type="gramStart"/>
      <w:r>
        <w:rPr>
          <w:b w:val="0"/>
        </w:rPr>
        <w:t xml:space="preserve">? </w:t>
      </w:r>
      <w:proofErr w:type="gramEnd"/>
      <w:r>
        <w:rPr>
          <w:b w:val="0"/>
        </w:rPr>
        <w:t>……………………………………</w:t>
      </w:r>
      <w:r w:rsidR="009C583E">
        <w:rPr>
          <w:b w:val="0"/>
        </w:rPr>
        <w:t>.</w:t>
      </w:r>
      <w:r>
        <w:rPr>
          <w:b w:val="0"/>
        </w:rP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Pr>
          <w:b w:val="0"/>
        </w:rPr>
        <w:t>Yes</w:t>
      </w:r>
      <w:r>
        <w:rPr>
          <w:b w:val="0"/>
        </w:rPr>
        <w:tab/>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Pr>
          <w:b w:val="0"/>
        </w:rPr>
        <w:t>No</w:t>
      </w:r>
    </w:p>
    <w:p w:rsidR="003B080E" w:rsidRPr="003B080E" w:rsidRDefault="003B080E" w:rsidP="003B080E">
      <w:pPr>
        <w:pStyle w:val="FieldText"/>
        <w:rPr>
          <w:b w:val="0"/>
        </w:rPr>
      </w:pPr>
    </w:p>
    <w:p w:rsidR="009C583E" w:rsidRDefault="009C583E" w:rsidP="009C583E">
      <w:pPr>
        <w:pStyle w:val="FieldText"/>
        <w:rPr>
          <w:b w:val="0"/>
        </w:rPr>
      </w:pPr>
      <w:r>
        <w:rPr>
          <w:b w:val="0"/>
        </w:rPr>
        <w:t>Do any of your friends or relatives, other than spouse, work here</w:t>
      </w:r>
      <w:proofErr w:type="gramStart"/>
      <w:r>
        <w:rPr>
          <w:b w:val="0"/>
        </w:rPr>
        <w:t>? ..</w:t>
      </w:r>
      <w:proofErr w:type="gramEnd"/>
      <w:r>
        <w:rPr>
          <w:b w:val="0"/>
        </w:rP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Pr>
          <w:b w:val="0"/>
        </w:rPr>
        <w:t>Yes</w:t>
      </w:r>
      <w:r>
        <w:rPr>
          <w:b w:val="0"/>
        </w:rPr>
        <w:tab/>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Pr>
          <w:b w:val="0"/>
        </w:rPr>
        <w:t>No</w:t>
      </w:r>
    </w:p>
    <w:p w:rsidR="009C583E" w:rsidRDefault="009C583E" w:rsidP="003B080E">
      <w:pPr>
        <w:pStyle w:val="FieldText"/>
        <w:rPr>
          <w:b w:val="0"/>
        </w:rPr>
      </w:pPr>
    </w:p>
    <w:p w:rsidR="003B080E" w:rsidRDefault="003B080E" w:rsidP="003B080E">
      <w:pPr>
        <w:pStyle w:val="FieldText"/>
        <w:rPr>
          <w:b w:val="0"/>
        </w:rPr>
      </w:pPr>
      <w:r>
        <w:rPr>
          <w:b w:val="0"/>
        </w:rPr>
        <w:t xml:space="preserve">Can you travel if a job requires it? ………………………………………………………..……………..…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Pr>
          <w:b w:val="0"/>
        </w:rPr>
        <w:t>Yes</w:t>
      </w:r>
      <w:r>
        <w:rPr>
          <w:b w:val="0"/>
        </w:rPr>
        <w:tab/>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Pr>
          <w:b w:val="0"/>
        </w:rPr>
        <w:t>No</w:t>
      </w:r>
    </w:p>
    <w:p w:rsidR="00330050" w:rsidRDefault="00330050" w:rsidP="00330050">
      <w:pPr>
        <w:pStyle w:val="Heading2"/>
      </w:pPr>
      <w:r>
        <w:t>Education</w:t>
      </w:r>
    </w:p>
    <w:tbl>
      <w:tblPr>
        <w:tblW w:w="5000" w:type="pct"/>
        <w:tblLayout w:type="fixed"/>
        <w:tblCellMar>
          <w:left w:w="0" w:type="dxa"/>
          <w:right w:w="0" w:type="dxa"/>
        </w:tblCellMar>
        <w:tblLook w:val="000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A82B13"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A82B13"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A82B13"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A82B13"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A82B13"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A82B13"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lastRenderedPageBreak/>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177274" w:rsidRDefault="00177274" w:rsidP="00177274">
      <w:pPr>
        <w:pStyle w:val="Heading2"/>
      </w:pPr>
      <w:r>
        <w:t>Additional Information</w:t>
      </w:r>
    </w:p>
    <w:p w:rsidR="00177274" w:rsidRPr="00177274" w:rsidRDefault="00177274" w:rsidP="00177274">
      <w:pPr>
        <w:pStyle w:val="FieldText"/>
        <w:rPr>
          <w:b w:val="0"/>
        </w:rPr>
      </w:pPr>
    </w:p>
    <w:p w:rsidR="00177274" w:rsidRPr="00177274" w:rsidRDefault="00177274" w:rsidP="00177274">
      <w:pPr>
        <w:pStyle w:val="FieldText"/>
        <w:rPr>
          <w:b w:val="0"/>
        </w:rPr>
      </w:pPr>
      <w:r>
        <w:rPr>
          <w:b w:val="0"/>
        </w:rPr>
        <w:t>Describe any specialized training, job-related skills, and qualifications or other experience:</w:t>
      </w:r>
    </w:p>
    <w:p w:rsidR="00177274" w:rsidRPr="00177274" w:rsidRDefault="00177274" w:rsidP="00177274">
      <w:pPr>
        <w:pStyle w:val="FieldText"/>
        <w:rPr>
          <w:b w:val="0"/>
        </w:rPr>
      </w:pPr>
    </w:p>
    <w:p w:rsidR="00177274" w:rsidRPr="00177274" w:rsidRDefault="00177274" w:rsidP="00177274">
      <w:pPr>
        <w:pStyle w:val="FieldText"/>
        <w:rPr>
          <w:b w:val="0"/>
        </w:rPr>
      </w:pPr>
      <w:r w:rsidRPr="00177274">
        <w:rPr>
          <w:b w:val="0"/>
        </w:rPr>
        <w:t>_______________________________________________________________________________________________</w:t>
      </w:r>
    </w:p>
    <w:p w:rsidR="00177274" w:rsidRPr="00177274" w:rsidRDefault="00177274" w:rsidP="00177274">
      <w:pPr>
        <w:pStyle w:val="FieldText"/>
        <w:rPr>
          <w:b w:val="0"/>
        </w:rPr>
      </w:pPr>
    </w:p>
    <w:p w:rsidR="00177274" w:rsidRPr="00177274" w:rsidRDefault="00177274" w:rsidP="00177274">
      <w:pPr>
        <w:pStyle w:val="FieldText"/>
        <w:rPr>
          <w:b w:val="0"/>
        </w:rPr>
      </w:pPr>
      <w:r w:rsidRPr="00177274">
        <w:rPr>
          <w:b w:val="0"/>
        </w:rPr>
        <w:t>_______________________________________________________________________________________________</w:t>
      </w:r>
    </w:p>
    <w:p w:rsidR="00177274" w:rsidRPr="00177274" w:rsidRDefault="00177274" w:rsidP="00177274">
      <w:pPr>
        <w:pStyle w:val="FieldText"/>
        <w:rPr>
          <w:b w:val="0"/>
        </w:rPr>
      </w:pPr>
    </w:p>
    <w:p w:rsidR="00177274" w:rsidRPr="00177274" w:rsidRDefault="00177274" w:rsidP="00177274">
      <w:pPr>
        <w:pStyle w:val="FieldText"/>
        <w:rPr>
          <w:b w:val="0"/>
        </w:rPr>
      </w:pPr>
      <w:r w:rsidRPr="00177274">
        <w:rPr>
          <w:b w:val="0"/>
        </w:rPr>
        <w:t>_______________________________________________________________________________________________</w:t>
      </w:r>
    </w:p>
    <w:p w:rsidR="00871876" w:rsidRDefault="00871876" w:rsidP="00871876">
      <w:pPr>
        <w:pStyle w:val="Heading2"/>
      </w:pPr>
      <w:r>
        <w:t>Previous Employment</w:t>
      </w:r>
    </w:p>
    <w:tbl>
      <w:tblPr>
        <w:tblW w:w="5000" w:type="pct"/>
        <w:tblLayout w:type="fixed"/>
        <w:tblCellMar>
          <w:left w:w="0" w:type="dxa"/>
          <w:right w:w="0" w:type="dxa"/>
        </w:tblCellMar>
        <w:tblLook w:val="000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A82B13"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A82B13"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A82B13"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A82B13"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A82B13"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A82B13"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Pr="002D2CC1" w:rsidRDefault="00871876" w:rsidP="00490804">
      <w:pPr>
        <w:pStyle w:val="Italic"/>
        <w:rPr>
          <w:highlight w:val="lightGray"/>
        </w:rPr>
      </w:pPr>
      <w:r w:rsidRPr="002D2CC1">
        <w:rPr>
          <w:highlight w:val="lightGray"/>
        </w:rPr>
        <w:t xml:space="preserve">I certify that my answers are true and complete to the best of my knowledge. </w:t>
      </w:r>
    </w:p>
    <w:p w:rsidR="009C583E" w:rsidRPr="002D2CC1" w:rsidRDefault="009C583E" w:rsidP="00490804">
      <w:pPr>
        <w:pStyle w:val="Italic"/>
        <w:rPr>
          <w:highlight w:val="lightGray"/>
        </w:rPr>
      </w:pPr>
      <w:r w:rsidRPr="002D2CC1">
        <w:rPr>
          <w:highlight w:val="lightGray"/>
        </w:rPr>
        <w:t>I authorize investigation of all statements contained in this application for employment as may be necessary in arriving at an employment decision.</w:t>
      </w:r>
    </w:p>
    <w:p w:rsidR="009C583E" w:rsidRPr="002D2CC1" w:rsidRDefault="009C583E" w:rsidP="00490804">
      <w:pPr>
        <w:pStyle w:val="Italic"/>
        <w:rPr>
          <w:highlight w:val="lightGray"/>
        </w:rPr>
      </w:pPr>
      <w:r w:rsidRPr="002D2CC1">
        <w:rPr>
          <w:highlight w:val="lightGray"/>
        </w:rPr>
        <w:t>This application for employment shall be considered active for a perio</w:t>
      </w:r>
      <w:r w:rsidR="00DB7556" w:rsidRPr="002D2CC1">
        <w:rPr>
          <w:highlight w:val="lightGray"/>
        </w:rPr>
        <w:t>d of time not to exceed 45 days.  Any applicant wishing to be considered for employment beyond this time period should inquire as to whether or not applications are being accepted at that time.</w:t>
      </w:r>
    </w:p>
    <w:p w:rsidR="00DB7556" w:rsidRPr="002D2CC1" w:rsidRDefault="00DB7556" w:rsidP="00490804">
      <w:pPr>
        <w:pStyle w:val="Italic"/>
        <w:rPr>
          <w:highlight w:val="lightGray"/>
        </w:rPr>
      </w:pPr>
      <w:r w:rsidRPr="002D2CC1">
        <w:rPr>
          <w:highlight w:val="lightGray"/>
        </w:rPr>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rsidR="00871876" w:rsidRPr="00871876" w:rsidRDefault="00871876" w:rsidP="00490804">
      <w:pPr>
        <w:pStyle w:val="Italic"/>
      </w:pPr>
      <w:r w:rsidRPr="002D2CC1">
        <w:rPr>
          <w:highlight w:val="lightGray"/>
        </w:rPr>
        <w:t>If this application leads to employment, I understand that false or misleading information in my application or interview may result in my release.</w:t>
      </w:r>
      <w:r w:rsidR="00DB7556" w:rsidRPr="002D2CC1">
        <w:rPr>
          <w:highlight w:val="lightGray"/>
        </w:rPr>
        <w:t xml:space="preserve">  I understand, also, that I am required to abide by all rules and regulations of the employer.</w:t>
      </w:r>
    </w:p>
    <w:tbl>
      <w:tblPr>
        <w:tblW w:w="5000" w:type="pct"/>
        <w:tblLayout w:type="fixed"/>
        <w:tblCellMar>
          <w:left w:w="0" w:type="dxa"/>
          <w:right w:w="0" w:type="dxa"/>
        </w:tblCellMar>
        <w:tblLook w:val="0000"/>
      </w:tblPr>
      <w:tblGrid>
        <w:gridCol w:w="1072"/>
        <w:gridCol w:w="6145"/>
        <w:gridCol w:w="674"/>
        <w:gridCol w:w="2189"/>
      </w:tblGrid>
      <w:tr w:rsidR="000D2539" w:rsidRPr="002D2CC1" w:rsidTr="00330050">
        <w:trPr>
          <w:trHeight w:val="432"/>
        </w:trPr>
        <w:tc>
          <w:tcPr>
            <w:tcW w:w="1072" w:type="dxa"/>
            <w:vAlign w:val="bottom"/>
          </w:tcPr>
          <w:p w:rsidR="000D2539" w:rsidRPr="002D2CC1" w:rsidRDefault="000D2539" w:rsidP="00490804">
            <w:pPr>
              <w:rPr>
                <w:color w:val="0070C0"/>
              </w:rPr>
            </w:pPr>
            <w:r w:rsidRPr="002D2CC1">
              <w:rPr>
                <w:color w:val="0070C0"/>
              </w:rPr>
              <w:t>Signature:</w:t>
            </w:r>
          </w:p>
        </w:tc>
        <w:tc>
          <w:tcPr>
            <w:tcW w:w="6145" w:type="dxa"/>
            <w:tcBorders>
              <w:bottom w:val="single" w:sz="4" w:space="0" w:color="auto"/>
            </w:tcBorders>
            <w:vAlign w:val="bottom"/>
          </w:tcPr>
          <w:p w:rsidR="000D2539" w:rsidRPr="002D2CC1" w:rsidRDefault="000D2539" w:rsidP="00682C69">
            <w:pPr>
              <w:pStyle w:val="FieldText"/>
              <w:rPr>
                <w:color w:val="0070C0"/>
              </w:rPr>
            </w:pPr>
          </w:p>
        </w:tc>
        <w:tc>
          <w:tcPr>
            <w:tcW w:w="674" w:type="dxa"/>
            <w:vAlign w:val="bottom"/>
          </w:tcPr>
          <w:p w:rsidR="000D2539" w:rsidRPr="002D2CC1" w:rsidRDefault="000D2539" w:rsidP="00C92A3C">
            <w:pPr>
              <w:pStyle w:val="Heading4"/>
              <w:rPr>
                <w:color w:val="0070C0"/>
              </w:rPr>
            </w:pPr>
            <w:r w:rsidRPr="002D2CC1">
              <w:rPr>
                <w:color w:val="0070C0"/>
              </w:rPr>
              <w:t>Date:</w:t>
            </w:r>
          </w:p>
        </w:tc>
        <w:tc>
          <w:tcPr>
            <w:tcW w:w="2189" w:type="dxa"/>
            <w:tcBorders>
              <w:bottom w:val="single" w:sz="4" w:space="0" w:color="auto"/>
            </w:tcBorders>
            <w:vAlign w:val="bottom"/>
          </w:tcPr>
          <w:p w:rsidR="000D2539" w:rsidRPr="002D2CC1" w:rsidRDefault="000D2539" w:rsidP="00682C69">
            <w:pPr>
              <w:pStyle w:val="FieldText"/>
              <w:rPr>
                <w:color w:val="0070C0"/>
              </w:rPr>
            </w:pPr>
          </w:p>
        </w:tc>
      </w:tr>
    </w:tbl>
    <w:p w:rsidR="005F6E87" w:rsidRPr="004E34C6" w:rsidRDefault="005F6E87" w:rsidP="004E34C6"/>
    <w:sectPr w:rsidR="005F6E87" w:rsidRPr="004E34C6" w:rsidSect="009C583E">
      <w:footerReference w:type="default" r:id="rId8"/>
      <w:pgSz w:w="12240" w:h="15840"/>
      <w:pgMar w:top="936" w:right="1080" w:bottom="93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62C" w:rsidRDefault="007E562C" w:rsidP="00176E67">
      <w:r>
        <w:separator/>
      </w:r>
    </w:p>
  </w:endnote>
  <w:endnote w:type="continuationSeparator" w:id="0">
    <w:p w:rsidR="007E562C" w:rsidRDefault="007E562C"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3B080E" w:rsidRDefault="003B080E">
        <w:pPr>
          <w:pStyle w:val="Footer"/>
          <w:jc w:val="center"/>
        </w:pPr>
        <w:fldSimple w:instr=" PAGE   \* MERGEFORMAT ">
          <w:r w:rsidR="002D2CC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62C" w:rsidRDefault="007E562C" w:rsidP="00176E67">
      <w:r>
        <w:separator/>
      </w:r>
    </w:p>
  </w:footnote>
  <w:footnote w:type="continuationSeparator" w:id="0">
    <w:p w:rsidR="007E562C" w:rsidRDefault="007E562C"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004"/>
  <w:defaultTabStop w:val="720"/>
  <w:noPunctuationKerning/>
  <w:characterSpacingControl w:val="doNotCompress"/>
  <w:footnotePr>
    <w:footnote w:id="-1"/>
    <w:footnote w:id="0"/>
  </w:footnotePr>
  <w:endnotePr>
    <w:endnote w:id="-1"/>
    <w:endnote w:id="0"/>
  </w:endnotePr>
  <w:compat/>
  <w:rsids>
    <w:rsidRoot w:val="00896ABB"/>
    <w:rsid w:val="000071F7"/>
    <w:rsid w:val="00010B00"/>
    <w:rsid w:val="0002798A"/>
    <w:rsid w:val="00083002"/>
    <w:rsid w:val="00087B85"/>
    <w:rsid w:val="000A01F1"/>
    <w:rsid w:val="000A14F9"/>
    <w:rsid w:val="000C1163"/>
    <w:rsid w:val="000C797A"/>
    <w:rsid w:val="000D2539"/>
    <w:rsid w:val="000D2BB8"/>
    <w:rsid w:val="000F2DF4"/>
    <w:rsid w:val="000F6783"/>
    <w:rsid w:val="00120C95"/>
    <w:rsid w:val="0014663E"/>
    <w:rsid w:val="00176E67"/>
    <w:rsid w:val="00177274"/>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D2CC1"/>
    <w:rsid w:val="002F3DDA"/>
    <w:rsid w:val="003076FD"/>
    <w:rsid w:val="00317005"/>
    <w:rsid w:val="00330050"/>
    <w:rsid w:val="00335259"/>
    <w:rsid w:val="003929F1"/>
    <w:rsid w:val="003A1B63"/>
    <w:rsid w:val="003A41A1"/>
    <w:rsid w:val="003B080E"/>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610D"/>
    <w:rsid w:val="006E729E"/>
    <w:rsid w:val="00722A00"/>
    <w:rsid w:val="00724FA4"/>
    <w:rsid w:val="007325A9"/>
    <w:rsid w:val="0075451A"/>
    <w:rsid w:val="007602AC"/>
    <w:rsid w:val="00774B67"/>
    <w:rsid w:val="007820FB"/>
    <w:rsid w:val="00786E50"/>
    <w:rsid w:val="00793AC6"/>
    <w:rsid w:val="007A71DE"/>
    <w:rsid w:val="007B199B"/>
    <w:rsid w:val="007B6119"/>
    <w:rsid w:val="007C1DA0"/>
    <w:rsid w:val="007C71B8"/>
    <w:rsid w:val="007E2A15"/>
    <w:rsid w:val="007E562C"/>
    <w:rsid w:val="007E56C4"/>
    <w:rsid w:val="007F3D5B"/>
    <w:rsid w:val="008107D6"/>
    <w:rsid w:val="00841645"/>
    <w:rsid w:val="00852EC6"/>
    <w:rsid w:val="00856C35"/>
    <w:rsid w:val="00871876"/>
    <w:rsid w:val="008753A7"/>
    <w:rsid w:val="0088782D"/>
    <w:rsid w:val="00896ABB"/>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C583E"/>
    <w:rsid w:val="00A211B2"/>
    <w:rsid w:val="00A2727E"/>
    <w:rsid w:val="00A35524"/>
    <w:rsid w:val="00A60C9E"/>
    <w:rsid w:val="00A74F99"/>
    <w:rsid w:val="00A82B13"/>
    <w:rsid w:val="00A82BA3"/>
    <w:rsid w:val="00A94ACC"/>
    <w:rsid w:val="00AA2EA7"/>
    <w:rsid w:val="00AC711A"/>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25565"/>
    <w:rsid w:val="00D55AFA"/>
    <w:rsid w:val="00D6155E"/>
    <w:rsid w:val="00D83A19"/>
    <w:rsid w:val="00D86A85"/>
    <w:rsid w:val="00D90A75"/>
    <w:rsid w:val="00DA4514"/>
    <w:rsid w:val="00DB7556"/>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TS102803374.dotx</Template>
  <TotalTime>190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kristi</dc:creator>
  <cp:lastModifiedBy>kristi</cp:lastModifiedBy>
  <cp:revision>7</cp:revision>
  <cp:lastPrinted>2002-05-23T18:14:00Z</cp:lastPrinted>
  <dcterms:created xsi:type="dcterms:W3CDTF">2014-06-02T14:15:00Z</dcterms:created>
  <dcterms:modified xsi:type="dcterms:W3CDTF">2014-06-02T18:36:00Z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